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215D5C" w:rsidP="000134FA">
      <w:pPr>
        <w:pStyle w:val="Heading1"/>
      </w:pPr>
      <w:r>
        <w:rPr>
          <w:b w:val="0"/>
          <w:caps w:val="0"/>
          <w:noProof/>
          <w:sz w:val="16"/>
          <w:szCs w:val="24"/>
        </w:rPr>
        <w:drawing>
          <wp:inline distT="0" distB="0" distL="0" distR="0">
            <wp:extent cx="857250" cy="51435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aps w:val="0"/>
          <w:sz w:val="16"/>
          <w:szCs w:val="24"/>
        </w:rPr>
        <w:t xml:space="preserve">     </w:t>
      </w:r>
      <w:r>
        <w:t>SUMMIT SWEEPING &amp; ASPHALT MAINTENANCE, LLC</w:t>
      </w:r>
    </w:p>
    <w:p w:rsidR="00467865" w:rsidRDefault="00215D5C" w:rsidP="000134FA">
      <w:pPr>
        <w:pStyle w:val="Heading3"/>
      </w:pPr>
      <w:r>
        <w:t xml:space="preserve">                          </w:t>
      </w:r>
      <w:r w:rsidR="008B24BB"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215D5C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5D5C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i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</dc:creator>
  <cp:lastModifiedBy>Traci</cp:lastModifiedBy>
  <cp:revision>1</cp:revision>
  <cp:lastPrinted>2010-03-12T21:01:00Z</cp:lastPrinted>
  <dcterms:created xsi:type="dcterms:W3CDTF">2010-03-12T20:57:00Z</dcterms:created>
  <dcterms:modified xsi:type="dcterms:W3CDTF">2010-03-12T21:02:00Z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